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EE" w:rsidRPr="008B08EE" w:rsidRDefault="008B08EE" w:rsidP="008B08EE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8B08EE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Прогноз ЧС на 04.01.2023 г.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Прог</w:t>
      </w: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ноз возможных чрезвычайных ситуаций</w:t>
      </w: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</w:t>
      </w: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территории Иркутской области на 04.01.2023 г. </w:t>
      </w:r>
    </w:p>
    <w:bookmarkEnd w:id="0"/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(при составлении прогноза использована информация ФГБУ «Иркутское УГМС», БВУ, Байкальского филиала единой геофизической службы РАН, Иркутской электросетевой компании)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Исходная обстановка (оценка состояния явлений и параметров ЧС) 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1.1 Оправдываемость прогноза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 прошедшие сутки прогноз оправдался по техногенным пожарам, ДТП, распространению коронавирусной инфекции.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1.2 Метеорологическая обстановка (по данным ФГБУ «Иркутское УГМС»)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 прошедшие сутки неблагоприятные метеорологические явления не зарегистрированы. 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1.3 Гидрологическая обстановка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Гидрологическая обстановка стабильная. 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реках и водохранилищах Иркутской области отмечается ледостав. На оз. Байкал местами наблюдаются забереги, береговой припай, сало, битый лёд, снежура.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данным космического мониторинга кромка льда на р. Ангара в нижнем бьефе Иркутской ГЭС находится в 1 км ниже г. Усолье-Сибирское, в 83 км ниже Иркутской ГЭС, за сутки продвинулась на 11 км (АППГ в 93 км ниже Иркутской ГЭС).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Уровни воды повсеместно ниже критических отметок. 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ГЭС работают согласно установленных сбросных расходов.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По данным ФГБУ «Иркутское УГМС в 4 квартале 2022 года фактический приток в озеро Байкал составил 82% от нормы (230 м³/с при норме 280 м³/с). 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 квартале 2023 года ожидается приток в районе 59-114 % от нормы (220-420 м³/с при норме 370 м³/с).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Фактический приток в озеро Байкал в декабре 2022 года составил (-300) м³/с при норме (-230) м³/с).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январе 2023 года ожидаемый полезный приток в оз. Байкал прогнозируется 150-450 м³/с (при норме 320 м³/с).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Уровень воды в озере Байкал составляет 456,46 м (за сутки без изменений). АППГ– 456,77 м.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Уровень воды в водохранилищах составляет: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Братское водохранилище – 399,66 м (за сутки без изменений). Отметка НПУ (нормальный подпорный уровень) – 401,73 м. АППГ – 400,96 м.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Усть-Илимское водохранилище – 295,67 м (за сутки без изменений). Отметка НПУ (нормальный подпорный уровень) - 296,0 м. АППГ – 295,61 м.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Енисейским БВУ установлены следующие режимы работы ГЭС (письмо № 05-5811 от 28.12.2022 г. Енисейского БВУ) с 31 декабря 2022 года по 03 февраля 2023 года: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      - Иркутского гидроузла - среднесуточным сбросным расходами в диапазоне 1300-1500 куб. м/с; 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      - Братского гидроузла – в режиме обеспечения установленного режима работы Усть-Илимского гидроузла;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      - Усть-Илимского гидроузла – в режиме обеспечения установленного режима работы Богучанского гидроузла.</w:t>
      </w:r>
    </w:p>
    <w:p w:rsidR="008B08EE" w:rsidRPr="008B08EE" w:rsidRDefault="008B08EE" w:rsidP="008B08EE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1.4 Сейсмическая обстановка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      За сутки сейсмических событий более 3-х баллов на территории Иркутской области не зарегистрировано.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      С начала года на территории Иркутской области и приграничных районах Республики Бурятия, Забайкальского края сейсмических событий магнитудой более 3-х не зарегистрировано.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      Система сбора оперативной информации о сейсмической активности осуществляется 26 станциями Байкальского филиала Федерального исследовательского центра «Единая геофизическая служба Российской Академии наук».</w:t>
      </w:r>
    </w:p>
    <w:p w:rsidR="008B08EE" w:rsidRPr="008B08EE" w:rsidRDefault="008B08EE" w:rsidP="008B08EE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1.5 Обстановка на объектах энергетики и ЖКХ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 прошедшие сутки на территории Иркутской области аварий, приведших к длительному отключению потребителей, не произошло.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1.6 Лавиноопасная обстановка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      В Иркутской области 2 лавиноопасных участка (12 очагов), на территории Казачинско-Ленского района (существует риск нарушения функционирования железной дороги и автодороги): 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      1. Перегон Кунерма - Дельбичинда (992 – 996 км), высота снежного покрова 112-139 см (опасная 280 см);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      2. Перегон Дельбичинда - Дабан (1001 – 1007 км), высота снежного покрова 70-140 см (опасная 280 см). 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      С начала лавиноопасного периода работ по принудительному спуску лавин не проводилось.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       По данным снеголавинной станции Иркутского центра диагностики и мониторинга устройств инфраструктуры РЖД, снежный покров устойчив, нелавиноопасно.</w:t>
      </w:r>
    </w:p>
    <w:p w:rsidR="008B08EE" w:rsidRPr="008B08EE" w:rsidRDefault="008B08EE" w:rsidP="008B08EE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1.7 Биолого-социальная обстановка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1.7.1 Санитарно-эпидемиологическая обстановка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состоянию на 02.01.2023 г. (по информации центра по мониторингу ситуации с коронавирусом - ИЦК) на территории Иркутской области подтверждён диагноз у 357909 человек (за сутки 97). Выписано 347859 человек (за сутки 85). Погибло 8677 человек (за сутки 1). </w:t>
      </w:r>
    </w:p>
    <w:p w:rsidR="008B08EE" w:rsidRPr="008B08EE" w:rsidRDefault="008B08EE" w:rsidP="008B08EE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1.7.2 Эпизоотическая обстановка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территории области обстановка стабильная. Инфекционных заболеваний сельскохозяйственных животных в масштабе эпизоотии нет.</w:t>
      </w:r>
    </w:p>
    <w:p w:rsidR="008B08EE" w:rsidRPr="008B08EE" w:rsidRDefault="008B08EE" w:rsidP="008B08EE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Прогноз чрезвычайных ситуаций и происшествий 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2.1 Опасные метеорологические явления: 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данным ФГБУ «Иркутское УГМС»: не прогнозируется.</w:t>
      </w:r>
    </w:p>
    <w:p w:rsidR="008B08EE" w:rsidRPr="008B08EE" w:rsidRDefault="008B08EE" w:rsidP="008B08EE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2.2 Неблагоприятные метеорологические явления: 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данным ФГБУ «Иркутское УГМС»: не прогнозируется.</w:t>
      </w:r>
    </w:p>
    <w:p w:rsidR="008B08EE" w:rsidRPr="008B08EE" w:rsidRDefault="008B08EE" w:rsidP="008B08EE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2.3 Гидрологическая обстановка 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данным ФГБУ «Иркутское УГМС»: на реках области продолжится усиление процессов ледообразования. 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связи с неустойчивым температурным фоном на р. Ангара ожидается колебание кромки льда вниз и вверх по течению на участке г. Усолье-Сибирское - н.п. Тельма. При продвижении кромки льда вверх по течению возможно повышение уровня воды в районе формирования кромки льда. Фактический уровень на р. Ангара в г. Усолье-Сибирское 877 см, за сутки без изменений (опасная отметка 1200 см).</w:t>
      </w:r>
    </w:p>
    <w:p w:rsidR="008B08EE" w:rsidRPr="008B08EE" w:rsidRDefault="008B08EE" w:rsidP="008B08EE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      2.4 Обстановка на водных объектах 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      На отдельных участках рек, озер, водохранилищ возможны провалы людей и техники под неокрепший лед. На озере Байкал в связи с неустойчивым ледообразованием повышается вероятность отрыва ледовых полей.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      На отдельных участках малых рек и ручьев возможно образование наледи, что может привести к подтоплению низменных участков местности, выхода воды на пойму.</w:t>
      </w:r>
    </w:p>
    <w:p w:rsidR="008B08EE" w:rsidRPr="008B08EE" w:rsidRDefault="008B08EE" w:rsidP="008B08EE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      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2.5 Лавиноопасная обстановка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Возникает вероятность происшествий в горных районах области, вызванная повышенной опасностью пребывания людей (туристы, спортсмены, в том числе на лыжах, сноубордах, снегоходах) в районах самопроизвольного схода снежных лавин (источник ЧС – высота снежного покрова выше 30 см).</w:t>
      </w:r>
    </w:p>
    <w:p w:rsidR="008B08EE" w:rsidRPr="008B08EE" w:rsidRDefault="008B08EE" w:rsidP="008B08EE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2.6 Энергосистемы и объекты ЖКХ 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Увеличивается вероятность риска возникновения аварийных ситуаций локального характера на коммунальных и электроэнергетических системах во всех муниципальных образованиях области (источник ЧС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8B08EE" w:rsidRPr="008B08EE" w:rsidRDefault="008B08EE" w:rsidP="008B08EE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2.7 Обстановка на автомобильном транспорте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связи с выпадением снега и установлением снежного покрова, возможна задержка в движении автотранспорта на федеральных и региональных автодорогах. Возможно затруднение движения автотранспорта в центральных и южных районах области, в том числе на перевалах Шелеховского и Слюдянского районов.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Сохраняется риск возникновения ДТП на территории всей области, обусловленный выпадением осадков, туманом, нарушением ПДД, в результате чего возможно ограничение движения транспорта, в т.ч. большегрузного, на трассах федерального и местного значения (заторы на дорогах).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Наиболее опасными участками автодорог на территории области являются 23 опасных участка федерального и местного значения: 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Трасса Р-255 «Сибирь» километры 1179-1208, 1364-1366, 1508-1514, 1534-1589, 1610-1624, 1657-1677, 1687-1697, 1709-1713, 1729-1754, 1768-1773, 1782-1798, 1811-1842, 1851-1852, 1863-1873.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Трасса Р-258 «Байкал» километры 11-17, 33-34, 95-96.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Трасса А-331 «Вилюй» километры 11-12, 27-28, 63-64, 152-153, 179-180, 183-209.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данным Иркутского УГМС: На дорогах области местами снежный накат.</w:t>
      </w:r>
    </w:p>
    <w:p w:rsidR="008B08EE" w:rsidRPr="008B08EE" w:rsidRDefault="008B08EE" w:rsidP="008B08EE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br/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2.8 Сейсмическая обстановка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Согласно данных Института земной коры СО РАН сводка прогноза изменений сейсмического режима на территории Байкальской рифтовой зоны на предстоящий период ожидания: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1) На юго-западном фланге Байкальской рифтовой зоны предполагается: возникновение помимо мелких толчков два хорошо ощутимых события со средней интенсивностью 6.1-6.8 балла в районе участка Главного Саянского разлома, расположенного севернее Тункинской впадины, а также на границе с Республикой Тыва. Предполагаемые отклонения от указанных средних значений составят ±1 балл. 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2) В центральной части Байкальской рифтовой зоны: (оз. Байкал и Баргузинская впадина), с наибольшей вероятностью ожидаются 3 события с сотрясениями 5-6 баллов в эпицентральных районах. Предполагаемые отклонения также составят ±1 балл. 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3) На северо-восточном фланге Байкальской рифтовой зоны: (Нижне-Ангарская, Муйская и Чарская впадины) наиболее вероятно возникновение землетрясений с энергией К=13-15 при отклонениях ±1балл. За прошедший период на этом сегменте Байкальской рифтовой зоны еще не фиксировалось возникновение достаточно сильных событий, что увеличивает вероятность их проявления в предстоящий период.</w:t>
      </w:r>
    </w:p>
    <w:p w:rsidR="008B08EE" w:rsidRPr="008B08EE" w:rsidRDefault="008B08EE" w:rsidP="008B08EE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2.9 Обстановка с техногенными пожарами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Сохраняется высокий риск возникновения пожаров (в т.ч. взрывов бытового газа) на всей территории области, обусловленный нарушением требований пожарной безопасности при эксплуатации печного отопления, неосторожным обращением населения с огнем и эксплуатацией ветхой электрической сети.</w:t>
      </w:r>
    </w:p>
    <w:p w:rsidR="008B08EE" w:rsidRPr="008B08EE" w:rsidRDefault="008B08EE" w:rsidP="008B08EE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br/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2.10 Обстановка на железнодорожном транспорте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Сохраняется риск возникновения нарушений в работе ж/д транспорта в результате деформации железнодорожного полотна, которое может привести к авариям при прохождении пассажирских и грузовых составов. 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Сохраняется риск возникновения происшествий, связанных с ДТП на ж/д переездах. 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Наиболее вероятно возникновение происшествий в 4 районах Иркутской области: Тайшетском, Слюдянском, Куйтунском, Нижнеудинском.</w:t>
      </w:r>
    </w:p>
    <w:p w:rsidR="008B08EE" w:rsidRPr="008B08EE" w:rsidRDefault="008B08EE" w:rsidP="008B08EE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2.11 Геомагнитная обстановка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04 января магнитное поле Земли ожидается неустойчивое. Возможно ухудшение условий КВ-радиосвязи. Озоновый слой в норме.</w:t>
      </w:r>
    </w:p>
    <w:p w:rsidR="008B08EE" w:rsidRPr="008B08EE" w:rsidRDefault="008B08EE" w:rsidP="008B08EE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2.12 Прочие риски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Сохраняется риск обрушения кровли зданий и сооружений, сход снега и ледовых образований на людей и припаркованные рядом автомобили (Источник ЧС - значительное накопление снега на крышах зданий, строений, сооружений).</w:t>
      </w:r>
    </w:p>
    <w:p w:rsidR="008B08EE" w:rsidRPr="008B08EE" w:rsidRDefault="008B08EE" w:rsidP="008B08EE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Рекомендуемые превентивные мероприятия органам местного самоуправления на территории Иркутской области: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риску неблагоприятных и опасных метеорологических явлений: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1. Довести предупреждение о неблагоприятных и опасных метеорологических явлениях погоды (в случае получения) и рекомендации по порядку реагирования на него до руководящего состава администрации муниципальных образований и органов управления муниципального звена территориальной подсистемы Иркутской области РСЧС.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Поддерживать в готовности систему оповещения и информирования населения в случае возникновения чрезвычайной ситуации.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Организовать усиление контроля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оценку их социально-экономических последствий.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Проверить готовность вводов резервных источников электропитания на СЗО и объектах с круглосуточным пребыванием людей, обеспечить их своевременную доставку и быть в готовности к применению аварийных источников питания.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 Проверить готовность группировки сил и средств к реагированию на аварии на объектах и сетях электроснабжения, газоснабжения и водоснабжения.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6. Уточнить наличие материальных и финансовых средств для ликвидации возможных ЧС на территории муниципального образования.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7. Своевременно принимать решения о введении на подведомственной территории режимов функционирования «Повышенной готовности» и «Чрезвычайной ситуации» с принятием дополнительных мер по защите населения и территорий.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риску техногенных пожаров: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Регулярно проводить проверки противопожарного состояния частного жилого сектора.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2. Обеспечить контроль пожарной безопасности на объектах с массовым пребыванием людей.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Совместно с главами сельских администраций,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Обеспечить доведение информации до населения (через средства массовой информации и на сходах граждан) о возможных причинах возникающих пожаров, о правилах пожарной безопасности в быту, а так же безопасности при эксплуатации газового (электро-) оборудования в жилых домах и объектах административно-хозяйственного и промышленного назначения.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риску возникновения термических точек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Организовать круглосуточную работу и реагирование на термические точки, зарегистрированные на портале «Мобильное приложение».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риску аварий на энергосистемах и объектах ЖКХ: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Проверить и привести в готовность системы оповещения инженерно-технического и обслуживающего персонала объектов ЖКХ.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Выявлять и принимать меры по предупреждению, локализации и ликвидации дефектов и отказов в работе систем жизнеобеспечения населения.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Организовать контроль создания, наличия, использования и восполнения запасов материально-технических ресурсов для ликвидации аварий.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Принять меры по созданию постоянно действующего резерва мобильных (передвижных) электрических станций.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 Проверить готовность аварийно-диспетчерских служб жилищно-коммунального хозяйства и экстренных рабочих бригад к ликвидации возможных аварийных ситуаций.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6. Проверить укомплектованность экстренных рабочих бригад необходимым оборудованием и техникой.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7. Проверить планы и порядок эвакуации населения при чрезвычайных ситуациях, связанных с нарушением систем жизнеобеспечения.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риску дорожно-транспортных происшествий, в том числе при затруднении движения автомобильного транспорта: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Постоянно уточнять прогноз метеорологической обстановки в зоне ответственности подразделений дорожных служб.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Территориальным подразделениям дорожных служб в зонах ответственности, постоянно уточнять данные о готовности сил и средств, в случае ухудшения дорожных условий (организация объездов, привлечения дополнительной специализированной техники с ближайших пунктов дислокации и т.д.).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Спланировать взаимодействие с районными медицинскими учреждениями и ГИБДД, для своевременного реагирования на возможные ДТП.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Осуществлять контроль технического состояния транспорта, используемого для перевозки людей и опасных грузов (АХОВ, нефтепродуктов), предрейсовой подготовки водителей.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 Обеспечить готовность аварийных служб к реагированию на ДТП.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6. Организовать проведение бесед с водителями предприятий и организаций о необходимости соблюдения ПДД с демонстрацией фото - и видеоматериалов с мест ДТП.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7. Постоянно проводить пропагандистскую работу через СМИ о необходимости соблюдения ПДД всеми участниками дорожного движения.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8. Организовать готовность дорожных служб к обеспечению нормального функционирования транспортного сообщения.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9. В случае крупных ДТП или ухудшения дорожных условий, проработать вопросы: 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 - организации мест питания и размещения водителей и пассажиров в случае необходимости;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организации дежурства экипажей скорой медицинской помощи, патрульных машин ГИБДД и подвозу ГСМ;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организации информирования населения через СМИ о сложившейся обстановке, а так же маршрутов объездных автодорог.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риску происшествий на водных объектах: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Организовать проведение разъяснительной работы среди населения, направленной на соблюдение мер безопасности при посещении водных объектов. Организовать размещение предупреждающих и запрещающих знаков, наглядной агитации, пропаганды в СМИ по правилам безопасности на водных объектах в период установления ледостава. 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Продолжить разъяснительную работу среди населения об опасности выхода (выезда) на тонкий неокрепший лед водных объектов и о необходимости соблюдения мер безопасности при посещении водных объектов.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Организовать патрулирование в местах массового выхода людей к водоемам. 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риску схода снежных лавин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Организовать учет туристских групп.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Организовать проведение мероприятий по разъяснению населению необходимости регистрации выхода туристских групп в Главном управлении МЧС России по Иркутской области через официальный сайт.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4. Организовать работу по установке предупреждающих знаков в местах схода лавин, на подъездных путях к горным массивам, а также размещение информационных материалов в местах массового пребывания населения.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риску землетрясений. Мероприятия по снижению негативных последствий, обусловленных возможной сейсмической активностью: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Уточнение планов действий по предупреждению и ликвидации чрезвычайной ситуации и иных документов.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Проинформировать населения об угрозе ЧС и порядке действий в условиях сейсмической активности.</w:t>
      </w:r>
    </w:p>
    <w:p w:rsidR="008B08EE" w:rsidRPr="008B08EE" w:rsidRDefault="008B08EE" w:rsidP="008B08E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Проверить готовность аварийно-спасательных подразделений территориальной подсистемы к реагированию. </w:t>
      </w:r>
    </w:p>
    <w:p w:rsidR="008B08EE" w:rsidRPr="008B08EE" w:rsidRDefault="008B08EE" w:rsidP="008B08EE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B08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Уточнить расчеты сил и средств в случае проведения эвакуации людей, животных, материальных ценностей.</w:t>
      </w:r>
    </w:p>
    <w:p w:rsidR="00A9204E" w:rsidRPr="002B5086" w:rsidRDefault="00A9204E"/>
    <w:sectPr w:rsidR="00A9204E" w:rsidRPr="002B5086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A7B" w:rsidRDefault="00927A7B" w:rsidP="0097326C">
      <w:r>
        <w:separator/>
      </w:r>
    </w:p>
  </w:endnote>
  <w:endnote w:type="continuationSeparator" w:id="0">
    <w:p w:rsidR="00927A7B" w:rsidRDefault="00927A7B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A7B" w:rsidRDefault="00927A7B" w:rsidP="0097326C">
      <w:r>
        <w:separator/>
      </w:r>
    </w:p>
  </w:footnote>
  <w:footnote w:type="continuationSeparator" w:id="0">
    <w:p w:rsidR="00927A7B" w:rsidRDefault="00927A7B" w:rsidP="0097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6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E"/>
    <w:rsid w:val="00064933"/>
    <w:rsid w:val="002B5086"/>
    <w:rsid w:val="004745E2"/>
    <w:rsid w:val="004E108E"/>
    <w:rsid w:val="00645252"/>
    <w:rsid w:val="006D3D74"/>
    <w:rsid w:val="0083569A"/>
    <w:rsid w:val="008B08EE"/>
    <w:rsid w:val="00927A7B"/>
    <w:rsid w:val="00972D90"/>
    <w:rsid w:val="0097326C"/>
    <w:rsid w:val="00A9204E"/>
    <w:rsid w:val="00E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C62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326C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97326C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97326C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97326C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97326C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97326C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97326C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97326C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97326C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97326C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97326C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97326C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оловок 5 Знак"/>
    <w:basedOn w:val="a3"/>
    <w:link w:val="51"/>
    <w:uiPriority w:val="9"/>
    <w:rsid w:val="0097326C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оловок 6 Знак"/>
    <w:basedOn w:val="a3"/>
    <w:link w:val="6"/>
    <w:uiPriority w:val="9"/>
    <w:rsid w:val="0097326C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97326C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rsid w:val="0097326C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rsid w:val="0097326C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97326C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оловок Знак"/>
    <w:basedOn w:val="a3"/>
    <w:link w:val="a6"/>
    <w:uiPriority w:val="10"/>
    <w:rsid w:val="0097326C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9732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97326C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97326C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97326C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97326C"/>
    <w:rPr>
      <w:rFonts w:ascii="Calibri" w:hAnsi="Calibri" w:cs="Calibri"/>
      <w:b/>
      <w:bCs/>
    </w:rPr>
  </w:style>
  <w:style w:type="paragraph" w:styleId="23">
    <w:name w:val="Quote"/>
    <w:basedOn w:val="a2"/>
    <w:next w:val="a2"/>
    <w:link w:val="24"/>
    <w:uiPriority w:val="29"/>
    <w:qFormat/>
    <w:rsid w:val="0097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97326C"/>
    <w:rPr>
      <w:rFonts w:ascii="Calibri" w:hAnsi="Calibri" w:cs="Calibri"/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97326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">
    <w:name w:val="Выделенная цитата Знак"/>
    <w:basedOn w:val="a3"/>
    <w:link w:val="ae"/>
    <w:uiPriority w:val="30"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f0">
    <w:name w:val="Subtle Reference"/>
    <w:basedOn w:val="a3"/>
    <w:uiPriority w:val="31"/>
    <w:qFormat/>
    <w:rsid w:val="0097326C"/>
    <w:rPr>
      <w:rFonts w:ascii="Calibri" w:hAnsi="Calibri" w:cs="Calibri"/>
      <w:smallCaps/>
      <w:color w:val="5A5A5A" w:themeColor="text1" w:themeTint="A5"/>
    </w:rPr>
  </w:style>
  <w:style w:type="character" w:styleId="af1">
    <w:name w:val="Intense Reference"/>
    <w:basedOn w:val="a3"/>
    <w:uiPriority w:val="32"/>
    <w:qFormat/>
    <w:rsid w:val="0097326C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2">
    <w:name w:val="Book Title"/>
    <w:basedOn w:val="a3"/>
    <w:uiPriority w:val="33"/>
    <w:qFormat/>
    <w:rsid w:val="0097326C"/>
    <w:rPr>
      <w:rFonts w:ascii="Calibri" w:hAnsi="Calibri" w:cs="Calibri"/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/>
    <w:qFormat/>
    <w:rsid w:val="0097326C"/>
    <w:pPr>
      <w:spacing w:after="200"/>
    </w:pPr>
    <w:rPr>
      <w:i/>
      <w:iCs/>
      <w:color w:val="44546A" w:themeColor="text2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97326C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97326C"/>
  </w:style>
  <w:style w:type="character" w:customStyle="1" w:styleId="Hashtag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0">
    <w:name w:val="Message Header"/>
    <w:basedOn w:val="a2"/>
    <w:link w:val="afff1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1">
    <w:name w:val="Шапка Знак"/>
    <w:basedOn w:val="a3"/>
    <w:link w:val="afff0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2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5">
    <w:name w:val="List Paragraph"/>
    <w:basedOn w:val="a2"/>
    <w:uiPriority w:val="34"/>
    <w:semiHidden/>
    <w:unhideWhenUsed/>
    <w:qFormat/>
    <w:rsid w:val="0097326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table of figures"/>
    <w:basedOn w:val="a2"/>
    <w:next w:val="a2"/>
    <w:uiPriority w:val="99"/>
    <w:semiHidden/>
    <w:unhideWhenUsed/>
    <w:rsid w:val="0097326C"/>
  </w:style>
  <w:style w:type="character" w:styleId="afff7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8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9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a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b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d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styleId="17">
    <w:name w:val="Plain Table 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No Spacing"/>
    <w:uiPriority w:val="1"/>
    <w:qFormat/>
    <w:rsid w:val="0097326C"/>
    <w:rPr>
      <w:rFonts w:ascii="Calibri" w:hAnsi="Calibri" w:cs="Calibri"/>
    </w:rPr>
  </w:style>
  <w:style w:type="paragraph" w:styleId="affff">
    <w:name w:val="Date"/>
    <w:basedOn w:val="a2"/>
    <w:next w:val="a2"/>
    <w:link w:val="affff0"/>
    <w:uiPriority w:val="99"/>
    <w:semiHidden/>
    <w:unhideWhenUsed/>
    <w:rsid w:val="0097326C"/>
  </w:style>
  <w:style w:type="character" w:customStyle="1" w:styleId="affff0">
    <w:name w:val="Дата Знак"/>
    <w:basedOn w:val="a3"/>
    <w:link w:val="affff"/>
    <w:uiPriority w:val="99"/>
    <w:semiHidden/>
    <w:rsid w:val="0097326C"/>
    <w:rPr>
      <w:rFonts w:ascii="Calibri" w:hAnsi="Calibri" w:cs="Calibri"/>
    </w:rPr>
  </w:style>
  <w:style w:type="paragraph" w:styleId="affff1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97326C"/>
    <w:pPr>
      <w:spacing w:after="120"/>
    </w:pPr>
  </w:style>
  <w:style w:type="character" w:customStyle="1" w:styleId="affff3">
    <w:name w:val="Основной текст Знак"/>
    <w:basedOn w:val="a3"/>
    <w:link w:val="affff2"/>
    <w:uiPriority w:val="99"/>
    <w:semiHidden/>
    <w:rsid w:val="0097326C"/>
    <w:rPr>
      <w:rFonts w:ascii="Calibri" w:hAnsi="Calibri" w:cs="Calibri"/>
    </w:rPr>
  </w:style>
  <w:style w:type="paragraph" w:styleId="2f">
    <w:name w:val="Body Text 2"/>
    <w:basedOn w:val="a2"/>
    <w:link w:val="2f0"/>
    <w:uiPriority w:val="99"/>
    <w:semiHidden/>
    <w:unhideWhenUsed/>
    <w:rsid w:val="0097326C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97326C"/>
    <w:rPr>
      <w:rFonts w:ascii="Calibri" w:hAnsi="Calibri" w:cs="Calibri"/>
    </w:rPr>
  </w:style>
  <w:style w:type="paragraph" w:styleId="affff4">
    <w:name w:val="Body Text Indent"/>
    <w:basedOn w:val="a2"/>
    <w:link w:val="affff5"/>
    <w:uiPriority w:val="99"/>
    <w:semiHidden/>
    <w:unhideWhenUsed/>
    <w:rsid w:val="0097326C"/>
    <w:pPr>
      <w:spacing w:after="120"/>
      <w:ind w:left="360"/>
    </w:pPr>
  </w:style>
  <w:style w:type="character" w:customStyle="1" w:styleId="affff5">
    <w:name w:val="Основной текст с отступом Знак"/>
    <w:basedOn w:val="a3"/>
    <w:link w:val="affff4"/>
    <w:uiPriority w:val="99"/>
    <w:semiHidden/>
    <w:rsid w:val="0097326C"/>
    <w:rPr>
      <w:rFonts w:ascii="Calibri" w:hAnsi="Calibri" w:cs="Calibri"/>
    </w:rPr>
  </w:style>
  <w:style w:type="paragraph" w:styleId="2f1">
    <w:name w:val="Body Text Indent 2"/>
    <w:basedOn w:val="a2"/>
    <w:link w:val="2f2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7326C"/>
    <w:rPr>
      <w:rFonts w:ascii="Calibri" w:hAnsi="Calibri" w:cs="Calibri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97326C"/>
    <w:pPr>
      <w:spacing w:after="0"/>
      <w:ind w:firstLine="360"/>
    </w:pPr>
  </w:style>
  <w:style w:type="character" w:customStyle="1" w:styleId="affff7">
    <w:name w:val="Красная строка Знак"/>
    <w:basedOn w:val="affff3"/>
    <w:link w:val="affff6"/>
    <w:uiPriority w:val="99"/>
    <w:semiHidden/>
    <w:rsid w:val="0097326C"/>
    <w:rPr>
      <w:rFonts w:ascii="Calibri" w:hAnsi="Calibri" w:cs="Calibri"/>
    </w:rPr>
  </w:style>
  <w:style w:type="paragraph" w:styleId="2f3">
    <w:name w:val="Body Text First Indent 2"/>
    <w:basedOn w:val="affff4"/>
    <w:link w:val="2f4"/>
    <w:uiPriority w:val="99"/>
    <w:semiHidden/>
    <w:unhideWhenUsed/>
    <w:rsid w:val="0097326C"/>
    <w:pPr>
      <w:spacing w:after="0"/>
      <w:ind w:firstLine="360"/>
    </w:pPr>
  </w:style>
  <w:style w:type="character" w:customStyle="1" w:styleId="2f4">
    <w:name w:val="Красная строка 2 Знак"/>
    <w:basedOn w:val="affff5"/>
    <w:link w:val="2f3"/>
    <w:uiPriority w:val="99"/>
    <w:semiHidden/>
    <w:rsid w:val="0097326C"/>
    <w:rPr>
      <w:rFonts w:ascii="Calibri" w:hAnsi="Calibri" w:cs="Calibri"/>
    </w:rPr>
  </w:style>
  <w:style w:type="paragraph" w:styleId="affff8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97326C"/>
  </w:style>
  <w:style w:type="character" w:customStyle="1" w:styleId="affffa">
    <w:name w:val="Заголовок записки Знак"/>
    <w:basedOn w:val="a3"/>
    <w:link w:val="affff9"/>
    <w:uiPriority w:val="99"/>
    <w:semiHidden/>
    <w:rsid w:val="0097326C"/>
    <w:rPr>
      <w:rFonts w:ascii="Calibri" w:hAnsi="Calibri" w:cs="Calibri"/>
    </w:rPr>
  </w:style>
  <w:style w:type="table" w:styleId="affffb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97326C"/>
  </w:style>
  <w:style w:type="character" w:customStyle="1" w:styleId="afffff1">
    <w:name w:val="Электронная подпись Знак"/>
    <w:basedOn w:val="a3"/>
    <w:link w:val="afffff0"/>
    <w:uiPriority w:val="99"/>
    <w:semiHidden/>
    <w:rsid w:val="0097326C"/>
    <w:rPr>
      <w:rFonts w:ascii="Calibri" w:hAnsi="Calibri" w:cs="Calibri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97326C"/>
  </w:style>
  <w:style w:type="character" w:customStyle="1" w:styleId="afffff3">
    <w:name w:val="Приветствие Знак"/>
    <w:basedOn w:val="a3"/>
    <w:link w:val="afffff2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97326C"/>
    <w:pPr>
      <w:ind w:left="4320"/>
    </w:pPr>
  </w:style>
  <w:style w:type="character" w:customStyle="1" w:styleId="afffff5">
    <w:name w:val="Подпись Знак"/>
    <w:basedOn w:val="a3"/>
    <w:link w:val="afffff4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7">
    <w:name w:val="Closing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рощание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afffff9">
    <w:name w:val="Table Grid"/>
    <w:basedOn w:val="a4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b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c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e">
    <w:name w:val="page number"/>
    <w:basedOn w:val="a3"/>
    <w:uiPriority w:val="99"/>
    <w:semiHidden/>
    <w:unhideWhenUsed/>
    <w:rsid w:val="009732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96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9;&#1083;&#1077;&#1084;&#1077;&#1085;&#1090;\AppData\Roaming\Microsoft\&#1064;&#1072;&#1073;&#1083;&#1086;&#1085;&#1099;\&#1057;%20&#1086;&#1076;&#1080;&#1085;&#1072;&#1088;&#1085;&#1099;&#1084;%20&#1080;&#1085;&#1090;&#1077;&#1088;&#1074;&#1072;&#1083;&#1086;&#1084;%20(&#1087;&#1091;&#1089;&#1090;&#1086;&#108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 (пустой)</Template>
  <TotalTime>0</TotalTime>
  <Pages>13</Pages>
  <Words>2477</Words>
  <Characters>14125</Characters>
  <Application>Microsoft Office Word</Application>
  <DocSecurity>0</DocSecurity>
  <Lines>117</Lines>
  <Paragraphs>33</Paragraphs>
  <ScaleCrop>false</ScaleCrop>
  <Company/>
  <LinksUpToDate>false</LinksUpToDate>
  <CharactersWithSpaces>16569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2023-01-04T04:47:00Z</dcterms:created>
  <dcterms:modified xsi:type="dcterms:W3CDTF">2023-01-04T04:52:00Z</dcterms:modified>
</cp:coreProperties>
</file>