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EE" w:rsidRPr="008B08EE" w:rsidRDefault="008B08EE" w:rsidP="008B08EE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8B08EE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Прогноз ЧС на 0</w:t>
      </w:r>
      <w:r w:rsidR="0034063F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6</w:t>
      </w:r>
      <w:bookmarkStart w:id="0" w:name="_GoBack"/>
      <w:bookmarkEnd w:id="0"/>
      <w:r w:rsidRPr="008B08EE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.01.2023 г.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Прогноз возможных чрезвычайных ситуаций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территории Иркутской области на 06.01.2023 г.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(при составлении прогноза использована информация ФГБУ «Иркутское УГМС», БВУ, Байкальского филиала единой геофизической службы РАН, Иркутской электросетевой компании)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Исходная обстановка (оценка состояния явлений и параметров ЧС)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1.1 Оправдываемость прогноза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 прошедшие сутки прогноз оправдался по техногенным пожарам, ДТП, распространению коронавирусной инфекции.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1.2 Метеорологическая обстановка (по данным ФГБУ «Иркутское УГМС»)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 прошедшие сутки неблагоприятные метеорологические явления не зарегистрированы.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1.3 Гидрологическая обстановка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Гидрологическая обстановка стабильная.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реках и водохранилищах Иркутской области отмечается ледостав. На оз. Байкал местами наблюдаются забереги, береговой припай, сало, битый лёд, снежура.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данным космического мониторинга кромка льда на р. Ангара в нижнем бьефе Иркутской ГЭС находится в 3 км ниже г. Усолье-Сибирское, в 84 км ниже Иркутской ГЭС, за сутки без изменений (АППГ в 96 км ниже Иркутской ГЭС).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Уровни воды повсеместно ниже критических отметок.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ГЭС работают согласно установленных сбросных расходов.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данным ФГБУ «Иркутское УГМС в 4 квартале 2022 года фактический приток в озеро Байкал составил 82% от нормы (230 м³/с при норме 280 м³/с).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 квартале 2023 года ожидается приток в районе 59-114 % от нормы (220-420 м³/с при норме 370 м³/с).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Фактический приток в озеро Байкал в декабре 2022 года составил (-300) м³/с при норме (-230) м³/с).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В январе 2023 года ожидаемый полезный приток в оз. Байкал прогнозируется 150-450 м³/с (при норме 320 м³/с).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Уровень воды в озере Байкал составляет 456,46 м (за сутки без изменений). АППГ– 456,76 м.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Уровень воды в водохранилищах составляет: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Братское водохранилище – 399,66 м (за сутки без изменений). Отметка НПУ (нормальный подпорный уровень) – 401,73 м. АППГ – 400,96 м.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Усть-Илимское водохранилище – 295,67 м (за сутки без изменений). Отметка НПУ (нормальный подпорный уровень) - 296,0 м. АППГ – 295,61 м.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Енисейским БВУ установлены следующие режимы работы ГЭС (письмо № 05-5811 от 28.12.2022 г. Енисейского БВУ) с 31 декабря 2022 года по 03 февраля 2023 года: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Иркутского гидроузла - среднесуточным сбросным расходами в диапазоне 1300-1500 куб. м/с;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Братского гидроузла – в режиме обеспечения установленного режима работы Усть-Илимского гидроузла;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Усть-Илимского гидроузла – в режиме обеспечения установленного режима работы Богучанского гидроузла.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1.4 Сейсмическая обстановка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 сутки сейсмических событий более 3-х баллов на территории Иркутской области не зарегистрировано.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 начала года на территории Иркутской области и приграничных районах Республики Бурятия, Забайкальского края сейсмических событий магнитудой более 3-х не зарегистрировано.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Система сбора оперативной информации о сейсмической активности осуществляется 26 станциями Байкальского филиала Федерального исследовательского центра «Единая геофизическая служба Российской Академии наук».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1.5 Обстановка на объектах энергетики и ЖКХ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 прошедшие сутки на территории Иркутской области аварий, приведших к длительному отключению потребителей, не произошло.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1.6 Лавиноопасная обстановка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В Иркутской области 2 лавиноопасных участка (12 очагов), на территории Казачинско-Ленского района (существует риск нарушения функционирования железной дороги и автодороги):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Перегон Кунерма - Дельбичинда (992 – 996 км), высота снежного покрова 112-139 см (опасная 280 см);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Перегон Дельбичинда - Дабан (1001 – 1007 км), высота снежного покрова 66-164 см (опасная 280 см).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 начала лавиноопасного периода работ по принудительному спуску лавин не проводилось.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данным снеголавинной станции Иркутского центра диагностики и мониторинга устройств инфраструктуры РЖД, снежный покров устойчив, нелавиноопасно.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1.7 Биолого-социальная обстановка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1.7.1 Санитарно-эпидемиологическая обстановка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состоянию на 04.01.2023 г. (по информации центра по мониторингу ситуации с коронавирусом - ИЦК) на территории Иркутской области подтверждён диагноз у 358003 человек (за сутки 30). Выписано 348042 человека (за сутки 95). Погибло 8678 человек (за сутки 1).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1.7.2 Эпизоотическая обстановка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территории области обстановка стабильная. Инфекционных заболеваний сельскохозяйственных животных в масштабе эпизоотии нет.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Прогноз чрезвычайных ситуаций и происшествий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2.1 Опасные метеорологические явления: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данным ФГБУ «Иркутское УГМС»: не прогнозируются.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2.2 Неблагоприятные метеорологические явления: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данным ФГБУ «Иркутское УГМС»: не прогнозируются.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2.3 Гидрологическая обстановка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данным ФГБУ «Иркутское УГМС»: на реках области продолжится усиление процессов ледообразования.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связи с неустойчивым температурным фоном на р. Ангара ожидается колебание кромки льда вниз и вверх по течению на участке г. Усолье-Сибирское - н.п. Тельма. При продвижении кромки льда вверх по течению </w:t>
      </w: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возможно повышение уровня воды в районе формирования кромки льда. Фактический уровень на р. Ангара в г. Усолье-Сибирское 998 см, за сутки повышение на 9 см (опасная отметка 1200 см).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2.4 Обстановка на водных объектах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отдельных участках рек, озер, водохранилищ возможны провалы людей и техники под неокрепший лед. На озере Байкал в связи с неустойчивым ледообразованием повышается вероятность отрыва ледовых полей.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отдельных участках малых рек и ручьев возможно образование наледи, что может привести к подтоплению низменных участков местности, выхода воды на пойму.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2.5 Лавиноопасная обстановка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Возникает вероятность происшествий в горных районах области, вызванная повышенной опасностью пребывания людей (туристы, спортсмены, в том числе на лыжах, сноубордах, снегоходах) в районах самопроизвольного схода снежных лавин (источник ЧС – высота снежного покрова выше 30 см).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2.6 Энергосистемы и объекты ЖКХ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Увеличивается вероятность риска возникновения аварийных ситуаций локального характера на коммунальных и электроэнергетических системах во всех муниципальных образованиях области (источник ЧС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2.7 Обстановка на автомобильном транспорте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связи с выпадением снега и установлением снежного покрова, возможна задержка в движении автотранспорта на федеральных и региональных автодорогах. Возможно затруднение движения автотранспорта в центральных и южных районах области, в том числе на перевалах Шелеховского и Слюдянского районов.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Сохраняется риск возникновения ДТП на территории всей области, обусловленный выпадением осадков, туманом, нарушением ПДД, в результате чего возможно ограничение движения транспорта, в т.ч. большегрузного, на трассах федерального и местного значения (заторы на дорогах).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Наиболее опасными участками автодорог на территории области являются 23 опасных участка федерального и местного значения: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Трасса Р-255 «Сибирь» километры 1179-1208, 1364-1366, 1508-1514, 1534-1589, 1610-1624, 1657-1677, 1687-1697, 1709-1713, 1729-1754, 1768-1773, 1782-1798, 1811-1842, 1851-1852, 1863-1873.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Трасса Р-258 «Байкал» километры 11-17, 33-34, 95-96.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Трасса А-331 «Вилюй» километры 11-12, 27-28, 63-64, 152-153, 179-180, 183-209.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данным Иркутского УГМС: На дорогах области местами снежный накат.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2.8 Сейсмическая обстановка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Согласно данных Института земной коры СО РАН сводка прогноза изменений сейсмического режима на территории Байкальской рифтовой зоны на предстоящий период ожидания: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1) На юго-западном фланге Байкальской рифтовой зоны предполагается: возникновение помимо мелких толчков два хорошо ощутимых события со средней интенсивностью 6.1-6.8 балла в районе участка Главного Саянского разлома, расположенного севернее Тункинской впадины, а также на границе с Республикой Тыва. Предполагаемые отклонения от указанных средних значений составят ±1 балл.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2) В центральной части Байкальской рифтовой зоны: (оз. Байкал и Баргузинская впадина), с наибольшей вероятностью ожидаются 3 события с сотрясениями 5-6 баллов в эпицентральных районах. Предполагаемые отклонения также составят ±1 балл.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3) На северо-восточном фланге Байкальской рифтовой зоны: (Нижне-Ангарская, Муйская и Чарская впадины) наиболее вероятно возникновение землетрясений с энергией К=13-15 при отклонениях ±1балл. За прошедший период на этом сегменте Байкальской рифтовой зоны еще не фиксировалось возникновение достаточно сильных событий, что увеличивает вероятность их проявления в предстоящий период.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2.9 Обстановка с техногенными пожарами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Сохраняется высокий риск возникновения пожаров (в т.ч. взрывов бытового газа) на всей территории области, обусловленный нарушением требований пожарной безопасности при эксплуатации печного отопления, неосторожным обращением населения с огнем и эксплуатацией ветхой электрической сети.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2.10 Обстановка на железнодорожном транспорте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Сохраняется риск возникновения нарушений в работе ж/д транспорта в результате деформации железнодорожного полотна, которое может привести к авариям при прохождении пассажирских и грузовых составов.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Сохраняется риск возникновения происшествий, связанных с ДТП на ж/д переездах.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Наиболее вероятно возникновение происшествий в 4 районах Иркутской области: Тайшетском, Слюдянском, Куйтунском, Нижнеудинском.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2.11 Геомагнитная обстановка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06 января магнитное поле Земли ожидается неустойчивое. Возможно ухудшение условий КВ-радиосвязи. Озоновый слой в норме.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2.12 Прочие риски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Сохраняется риск обрушения кровли зданий и сооружений, сход снега и ледовых образований на людей и припаркованные рядом автомобили (Источник ЧС - значительное накопление снега на крышах зданий, строений, сооружений).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Рекомендуемые превентивные мероприятия органам местного самоуправления на территории Иркутской области: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риску неблагоприятных и опасных метеорологических явлений: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Довести предупреждение о неблагоприятных и опасных метеорологических явлениях погоды (в случае получения) и рекомендации по порядку реагирования на него до руководящего состава администрации муниципальных образований и органов управления муниципального звена территориальной подсистемы Иркутской области РСЧС.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Поддерживать в готовности систему оповещения и информирования населения в случае возникновения чрезвычайной ситуации.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Организовать 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оценку их социально-экономических последствий.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Проверить готовность вводов резервных источников электропитания на СЗО и объектах с круглосуточным пребыванием людей, обеспечить их своевременную доставку и быть в готовности к применению аварийных источников питания.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Проверить готовность группировки сил и средств к реагированию на аварии на объектах и сетях электроснабжения, газоснабжения и водоснабжения.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Уточнить наличие материальных и финансовых средств для ликвидации возможных ЧС на территории муниципального образования.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7. Своевременно принимать решения о введении на подведомственной территории режимов функционирования «Повышенной готовности» и </w:t>
      </w: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«Чрезвычайной ситуации» с принятием дополнительных мер по защите населения и территорий.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риску техногенных пожаров: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Регулярно проводить проверки противопожарного состояния частного жилого сектора.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Обеспечить контроль пожарной безопасности на объектах с массовым пребыванием людей.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Совместно с главами сельских администраций,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Обеспечить доведение информации до населения (через средства массовой информации и на сходах граждан) о возможных причинах возникающих пожаров, о правилах пожарной безопасности в быту, а так же безопасности при эксплуатации газового (электро-) оборудования в жилых домах и объектах административно-хозяйственного и промышленного назначения.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риску возникновения термических точек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Организовать круглосуточную работу и реагирование на термические точки, зарегистрированные на портале «Мобильное приложение».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риску аварий на энергосистемах и объектах ЖКХ: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Проверить и привести в готовность системы оповещения инженерно-технического и обслуживающего персонала объектов ЖКХ.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Выявлять и принимать меры по предупреждению, локализации и ликвидации дефектов и отказов в работе систем жизнеобеспечения населения.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Организовать контроль создания, наличия, использования и восполнения запасов материально-технических ресурсов для ликвидации аварий.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Принять меры по созданию постоянно действующего резерва мобильных (передвижных) электрических станций.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Проверить готовность аварийно-диспетчерских служб жилищно-коммунального хозяйства и экстренных рабочих бригад к ликвидации возможных аварийных ситуаций.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Проверить укомплектованность экстренных рабочих бригад необходимым оборудованием и техникой.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7. Проверить планы и порядок эвакуации населения при чрезвычайных ситуациях, связанных с нарушением систем жизнеобеспечения.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По риску дорожно-транспортных происшествий, в том числе при затруднении движения автомобильного транспорта: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Постоянно уточнять прогноз метеорологической обстановки в зоне ответственности подразделений дорожных служб.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Территориальным подразделениям дорожных служб в зонах ответственности, постоянно уточнять данные о готовности сил и средств, в случае ухудшения дорожных условий (организация объездов, привлечения дополнительной специализированной техники с ближайших пунктов дислокации и т.д.).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Спланировать взаимодействие с районными медицинскими учреждениями и ГИБДД, для своевременного реагирования на возможные ДТП.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Осуществлять контроль технического состояния транспорта, используемого для перевозки людей и опасных грузов (АХОВ, нефтепродуктов), предрейсовой подготовки водителей.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Обеспечить готовность аварийных служб к реагированию на ДТП.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Организовать проведение бесед с водителями предприятий и организаций о необходимости соблюдения ПДД с демонстрацией фото - и видеоматериалов с мест ДТП.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7. Постоянно проводить пропагандистскую работу через СМИ о необходимости соблюдения ПДД всеми участниками дорожного движения.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8. Организовать готовность дорожных служб к обеспечению нормального функционирования транспортного сообщения.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9. В случае крупных ДТП или ухудшения дорожных условий, проработать вопросы: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организации мест питания и размещения водителей и пассажиров в случае необходимости;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организации дежурства экипажей скорой медицинской помощи, патрульных машин ГИБДД и подвозу ГСМ;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организации информирования населения через СМИ о сложившейся обстановке, а так же маршрутов объездных автодорог.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риску происшествий на водных объектах: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1. Организовать проведение разъяснительной работы среди населения, направленной на соблюдение мер безопасности при посещении водных объектов. Организовать размещение предупреждающих и запрещающих </w:t>
      </w: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знаков, наглядной агитации, пропаганды в СМИ по правилам безопасности на водных объектах в период установления ледостава.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Продолжить разъяснительную работу среди населения об опасности выхода (выезда) на тонкий неокрепший лед водных объектов и о необходимости соблюдения мер безопасности при посещении водных объектов.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Организовать патрулирование в местах массового выхода людей к водоемам.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риску схода снежных лавин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Организовать учет туристских групп.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Организовать проведение мероприятий по разъяснению населению необходимости регистрации выхода туристских групп в Главном управлении МЧС России по Иркутской области через официальный сайт.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Организовать работу по установке предупреждающих знаков в местах схода лавин, на подъездных путях к горным массивам, а также размещение информационных материалов в местах массового пребывания населения.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риску землетрясений. Мероприятия по снижению негативных последствий, обусловленных возможной сейсмической активностью: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Уточнение планов действий по предупреждению и ликвидации чрезвычайной ситуации и иных документов.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Проинформировать населения об угрозе ЧС и порядке действий в условиях сейсмической активности.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Проверить готовность аварийно-спасательных подразделений территориальной подсистемы к реагированию.</w:t>
      </w:r>
    </w:p>
    <w:p w:rsidR="0034063F" w:rsidRPr="0034063F" w:rsidRDefault="0034063F" w:rsidP="0034063F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4063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Уточнить расчеты сил и средств в случае проведения эвакуации людей, животных, материальных ценностей.</w:t>
      </w:r>
    </w:p>
    <w:p w:rsidR="00A9204E" w:rsidRPr="002B5086" w:rsidRDefault="00A9204E" w:rsidP="0034063F">
      <w:pPr>
        <w:shd w:val="clear" w:color="auto" w:fill="FFFFFF"/>
        <w:spacing w:after="300" w:line="390" w:lineRule="atLeast"/>
        <w:textAlignment w:val="baseline"/>
      </w:pPr>
    </w:p>
    <w:sectPr w:rsidR="00A9204E" w:rsidRPr="002B5086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9E3" w:rsidRDefault="00AA59E3" w:rsidP="0097326C">
      <w:r>
        <w:separator/>
      </w:r>
    </w:p>
  </w:endnote>
  <w:endnote w:type="continuationSeparator" w:id="0">
    <w:p w:rsidR="00AA59E3" w:rsidRDefault="00AA59E3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9E3" w:rsidRDefault="00AA59E3" w:rsidP="0097326C">
      <w:r>
        <w:separator/>
      </w:r>
    </w:p>
  </w:footnote>
  <w:footnote w:type="continuationSeparator" w:id="0">
    <w:p w:rsidR="00AA59E3" w:rsidRDefault="00AA59E3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64933"/>
    <w:rsid w:val="002B5086"/>
    <w:rsid w:val="0034063F"/>
    <w:rsid w:val="004745E2"/>
    <w:rsid w:val="004E108E"/>
    <w:rsid w:val="00645252"/>
    <w:rsid w:val="006D3D74"/>
    <w:rsid w:val="0083569A"/>
    <w:rsid w:val="008B08EE"/>
    <w:rsid w:val="00927A7B"/>
    <w:rsid w:val="00972D90"/>
    <w:rsid w:val="0097326C"/>
    <w:rsid w:val="00A9204E"/>
    <w:rsid w:val="00AA59E3"/>
    <w:rsid w:val="00E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E3B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  <w:rPr>
      <w:rFonts w:ascii="Calibri" w:hAnsi="Calibri" w:cs="Calibri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96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9;&#1083;&#1077;&#1084;&#1077;&#1085;&#1090;\AppData\Roaming\Microsoft\&#1064;&#1072;&#1073;&#1083;&#1086;&#1085;&#1099;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</Template>
  <TotalTime>0</TotalTime>
  <Pages>9</Pages>
  <Words>2452</Words>
  <Characters>13983</Characters>
  <Application>Microsoft Office Word</Application>
  <DocSecurity>0</DocSecurity>
  <Lines>116</Lines>
  <Paragraphs>32</Paragraphs>
  <ScaleCrop>false</ScaleCrop>
  <Company/>
  <LinksUpToDate>false</LinksUpToDate>
  <CharactersWithSpaces>16403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2023-01-04T04:47:00Z</dcterms:created>
  <dcterms:modified xsi:type="dcterms:W3CDTF">2023-01-05T06:53:00Z</dcterms:modified>
</cp:coreProperties>
</file>